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045E5" w:rsidRPr="00087F48" w:rsidRDefault="00336C51" w:rsidP="00087F48">
      <w:pPr>
        <w:jc w:val="center"/>
      </w:pPr>
      <w:r>
        <w:rPr>
          <w:noProof/>
        </w:rPr>
        <w:drawing>
          <wp:inline distT="0" distB="0" distL="0" distR="0">
            <wp:extent cx="2590800" cy="1091565"/>
            <wp:effectExtent l="0" t="0" r="0" b="0"/>
            <wp:docPr id="5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E5" w:rsidRDefault="008045E5">
      <w:pPr>
        <w:jc w:val="center"/>
        <w:rPr>
          <w:b/>
          <w:sz w:val="32"/>
        </w:rPr>
      </w:pPr>
    </w:p>
    <w:p w:rsidR="008045E5" w:rsidRPr="002B1101" w:rsidRDefault="008045E5" w:rsidP="008045E5">
      <w:pPr>
        <w:jc w:val="center"/>
        <w:rPr>
          <w:b/>
          <w:sz w:val="32"/>
        </w:rPr>
      </w:pPr>
      <w:r w:rsidRPr="002B1101">
        <w:rPr>
          <w:b/>
          <w:sz w:val="32"/>
        </w:rPr>
        <w:t>MASTER IN GIORNALISMO WEB, RADIO E TV</w:t>
      </w:r>
    </w:p>
    <w:p w:rsidR="00C25BA4" w:rsidRPr="008045E5" w:rsidRDefault="002D5A48" w:rsidP="002D5A48">
      <w:pPr>
        <w:rPr>
          <w:sz w:val="24"/>
        </w:rPr>
      </w:pPr>
      <w:r>
        <w:rPr>
          <w:b/>
          <w:sz w:val="32"/>
        </w:rPr>
        <w:t xml:space="preserve">                                                   </w:t>
      </w:r>
      <w:r w:rsidR="00C25BA4" w:rsidRPr="008045E5">
        <w:rPr>
          <w:sz w:val="24"/>
        </w:rPr>
        <w:t>I EDIZIONE</w:t>
      </w:r>
    </w:p>
    <w:p w:rsidR="00C25BA4" w:rsidRDefault="00C25BA4">
      <w:pPr>
        <w:rPr>
          <w:sz w:val="24"/>
        </w:rPr>
      </w:pPr>
    </w:p>
    <w:p w:rsidR="00A26872" w:rsidRPr="00385ACD" w:rsidRDefault="00A26872" w:rsidP="00A26872">
      <w:p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Il Master in Giornalismo Web, Radio e TV è stato progettato come un percorso moderno e completo per chi desidera diventare giornalista, una professione che oggi è cambiata rispetto al passato, grazie al moltiplicarsi dei mezzi di comunicazione.</w:t>
      </w:r>
    </w:p>
    <w:p w:rsidR="00A26872" w:rsidRDefault="00A26872" w:rsidP="00A26872">
      <w:p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I giornalisti possono oggi esprimersi, oltre che attraverso la carta stampata, anche attraverso testate online, nuove agenzie, canali tv e radio digitali, so</w:t>
      </w:r>
      <w:r w:rsidR="002D5A48">
        <w:rPr>
          <w:sz w:val="28"/>
          <w:szCs w:val="28"/>
        </w:rPr>
        <w:t xml:space="preserve">cial media e contenuti virali.  </w:t>
      </w:r>
      <w:r w:rsidRPr="00385ACD">
        <w:rPr>
          <w:sz w:val="28"/>
          <w:szCs w:val="28"/>
        </w:rPr>
        <w:t xml:space="preserve">Il ruolo di informare il pubblico e di mantenere un occhio critico sui palazzi del potere diventa oggi alla portata di chi sogna </w:t>
      </w:r>
      <w:r w:rsidR="002D5A48">
        <w:rPr>
          <w:sz w:val="28"/>
          <w:szCs w:val="28"/>
        </w:rPr>
        <w:t>una stampa coraggiosa e libera.</w:t>
      </w:r>
    </w:p>
    <w:p w:rsidR="002D5A48" w:rsidRPr="00385ACD" w:rsidRDefault="002D5A48" w:rsidP="00A26872">
      <w:pPr>
        <w:jc w:val="both"/>
        <w:rPr>
          <w:sz w:val="28"/>
          <w:szCs w:val="28"/>
        </w:rPr>
      </w:pPr>
    </w:p>
    <w:p w:rsidR="00A26872" w:rsidRPr="00D17E18" w:rsidRDefault="00A26872" w:rsidP="00A26872">
      <w:pPr>
        <w:jc w:val="both"/>
        <w:rPr>
          <w:b/>
          <w:sz w:val="28"/>
          <w:szCs w:val="28"/>
        </w:rPr>
      </w:pPr>
      <w:r w:rsidRPr="00D17E18">
        <w:rPr>
          <w:b/>
          <w:sz w:val="28"/>
          <w:szCs w:val="28"/>
        </w:rPr>
        <w:t>OBIETTIVI</w:t>
      </w:r>
    </w:p>
    <w:p w:rsidR="00A26872" w:rsidRPr="00385ACD" w:rsidRDefault="00A26872" w:rsidP="00A26872">
      <w:p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Il Master in Giornalismo Web, Radio e TV ha l</w:t>
      </w:r>
      <w:r w:rsidR="00E5455B">
        <w:rPr>
          <w:sz w:val="28"/>
          <w:szCs w:val="28"/>
        </w:rPr>
        <w:t>’</w:t>
      </w:r>
      <w:r w:rsidRPr="00385ACD">
        <w:rPr>
          <w:sz w:val="28"/>
          <w:szCs w:val="28"/>
        </w:rPr>
        <w:t xml:space="preserve">obiettivo di fornire ai partecipanti gli strumenti e i fondamenti del mestiere del giornalista, preparando gli allievi ad inserirsi a ciascun livello del settore giornalistico: carta stampata, tv e radio, agenzie di stampa ed agenzie di comunicazione, uffici stampa. </w:t>
      </w:r>
    </w:p>
    <w:p w:rsidR="00A26872" w:rsidRDefault="00A26872" w:rsidP="00A26872">
      <w:p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Grazie ad un approccio che alterna la parte teorica a quella pratica in aula con laboratori di scrittura giornalistica: al termine del Master gli allievi saranno in grado di riconoscere e costruire una notizia, scrivere un articolo, un lancio di agenzia, un comunicato stampa, condurre un’intervista, imparare una corretta dizione, avere gli strumenti del diritto d’autore, della deontologia e del diritto di lavoro giornalistico, strutturare un’inchiesta o un reportage, progettare, ideare e condurre un podcast, organizzare e gestire una campagna di comunicazione.</w:t>
      </w:r>
    </w:p>
    <w:p w:rsidR="002D5A48" w:rsidRPr="00385ACD" w:rsidRDefault="002D5A48" w:rsidP="00A26872">
      <w:pPr>
        <w:jc w:val="both"/>
        <w:rPr>
          <w:sz w:val="28"/>
          <w:szCs w:val="28"/>
        </w:rPr>
      </w:pPr>
    </w:p>
    <w:p w:rsidR="00A26872" w:rsidRPr="008045E5" w:rsidRDefault="00A26872" w:rsidP="00A26872">
      <w:pPr>
        <w:jc w:val="both"/>
        <w:rPr>
          <w:b/>
          <w:sz w:val="28"/>
          <w:szCs w:val="28"/>
        </w:rPr>
      </w:pPr>
      <w:r w:rsidRPr="008045E5">
        <w:rPr>
          <w:b/>
          <w:sz w:val="28"/>
          <w:szCs w:val="28"/>
        </w:rPr>
        <w:t>FIGURE PROFESSIONALI</w:t>
      </w:r>
    </w:p>
    <w:p w:rsidR="00A26872" w:rsidRPr="00385ACD" w:rsidRDefault="00A26872" w:rsidP="00A26872">
      <w:pPr>
        <w:numPr>
          <w:ilvl w:val="0"/>
          <w:numId w:val="7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Giornalista multimediale per quotidiani, agenzie di stampa, periodici, radio e tv;</w:t>
      </w:r>
    </w:p>
    <w:p w:rsidR="00A26872" w:rsidRPr="00385ACD" w:rsidRDefault="00A26872" w:rsidP="00A26872">
      <w:pPr>
        <w:numPr>
          <w:ilvl w:val="0"/>
          <w:numId w:val="7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Addetto stampa e relazioni esterne per enti pubblici ed istituzioni;</w:t>
      </w:r>
    </w:p>
    <w:p w:rsidR="00A26872" w:rsidRPr="00385ACD" w:rsidRDefault="00A26872" w:rsidP="00A26872">
      <w:pPr>
        <w:numPr>
          <w:ilvl w:val="0"/>
          <w:numId w:val="7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Responsabile agenzie di comunicazione, portali di informazione online e social media manager;</w:t>
      </w:r>
    </w:p>
    <w:p w:rsidR="00C25BA4" w:rsidRPr="002D5A48" w:rsidRDefault="00A26872" w:rsidP="002D5A48">
      <w:pPr>
        <w:numPr>
          <w:ilvl w:val="0"/>
          <w:numId w:val="7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Redattore editoriale, inviato, conduttore radiotelevisivo.</w:t>
      </w:r>
    </w:p>
    <w:p w:rsidR="00494E4E" w:rsidRPr="00494E4E" w:rsidRDefault="00494E4E" w:rsidP="00494E4E"/>
    <w:p w:rsidR="00C25BA4" w:rsidRPr="00385ACD" w:rsidRDefault="00C25BA4">
      <w:pPr>
        <w:pStyle w:val="Titolo3"/>
        <w:rPr>
          <w:rFonts w:ascii="Times New Roman" w:hAnsi="Times New Roman"/>
          <w:sz w:val="28"/>
          <w:szCs w:val="28"/>
        </w:rPr>
      </w:pPr>
      <w:r w:rsidRPr="00385ACD">
        <w:rPr>
          <w:rFonts w:ascii="Times New Roman" w:hAnsi="Times New Roman"/>
          <w:sz w:val="28"/>
          <w:szCs w:val="28"/>
        </w:rPr>
        <w:t>DURATA DEL CORSO</w:t>
      </w:r>
    </w:p>
    <w:p w:rsidR="00C25BA4" w:rsidRPr="00385ACD" w:rsidRDefault="00A26872">
      <w:p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Quattro mesi.</w:t>
      </w:r>
      <w:r w:rsidR="00B03618" w:rsidRPr="00385ACD">
        <w:rPr>
          <w:sz w:val="28"/>
          <w:szCs w:val="28"/>
        </w:rPr>
        <w:t xml:space="preserve"> </w:t>
      </w:r>
      <w:r w:rsidR="00C25BA4" w:rsidRPr="00385ACD">
        <w:rPr>
          <w:sz w:val="28"/>
          <w:szCs w:val="28"/>
        </w:rPr>
        <w:t xml:space="preserve">La frequenza sarà </w:t>
      </w:r>
      <w:r w:rsidR="00494E4E">
        <w:rPr>
          <w:sz w:val="28"/>
          <w:szCs w:val="28"/>
        </w:rPr>
        <w:t xml:space="preserve">una volta </w:t>
      </w:r>
      <w:r w:rsidR="00C25BA4" w:rsidRPr="00385ACD">
        <w:rPr>
          <w:sz w:val="28"/>
          <w:szCs w:val="28"/>
        </w:rPr>
        <w:t>a settimana</w:t>
      </w:r>
      <w:r w:rsidR="00494E4E">
        <w:rPr>
          <w:sz w:val="28"/>
          <w:szCs w:val="28"/>
        </w:rPr>
        <w:t xml:space="preserve">, ovvero il sabato dalle </w:t>
      </w:r>
      <w:r w:rsidR="00001728">
        <w:rPr>
          <w:sz w:val="28"/>
          <w:szCs w:val="28"/>
        </w:rPr>
        <w:t>ore 11 alle 13, e dalle ore 16 alle 18</w:t>
      </w:r>
      <w:r w:rsidR="00494E4E">
        <w:rPr>
          <w:sz w:val="28"/>
          <w:szCs w:val="28"/>
        </w:rPr>
        <w:t xml:space="preserve"> (pausa </w:t>
      </w:r>
      <w:r w:rsidR="00001728">
        <w:rPr>
          <w:sz w:val="28"/>
          <w:szCs w:val="28"/>
        </w:rPr>
        <w:t>pranzo in locali convenzionati).</w:t>
      </w:r>
    </w:p>
    <w:p w:rsidR="00C25BA4" w:rsidRPr="00385ACD" w:rsidRDefault="002D5A48" w:rsidP="002D5A48">
      <w:pPr>
        <w:pStyle w:val="Titolo3"/>
        <w:numPr>
          <w:ilvl w:val="0"/>
          <w:numId w:val="0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</w:t>
      </w:r>
      <w:r w:rsidR="00C25BA4" w:rsidRPr="00385ACD">
        <w:rPr>
          <w:rFonts w:ascii="Times New Roman" w:hAnsi="Times New Roman"/>
          <w:sz w:val="28"/>
          <w:szCs w:val="28"/>
        </w:rPr>
        <w:t>PARTECIPANTI</w:t>
      </w:r>
    </w:p>
    <w:p w:rsidR="00C25BA4" w:rsidRPr="00385ACD" w:rsidRDefault="002D5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25BA4" w:rsidRPr="00385ACD">
        <w:rPr>
          <w:sz w:val="28"/>
          <w:szCs w:val="28"/>
        </w:rPr>
        <w:t>Il corso prevede un ma</w:t>
      </w:r>
      <w:r>
        <w:rPr>
          <w:sz w:val="28"/>
          <w:szCs w:val="28"/>
        </w:rPr>
        <w:t>ssimo di 30 allievi per classe</w:t>
      </w:r>
    </w:p>
    <w:p w:rsidR="00C25BA4" w:rsidRPr="00385ACD" w:rsidRDefault="00C25BA4">
      <w:pPr>
        <w:pStyle w:val="Titolo3"/>
        <w:rPr>
          <w:rFonts w:ascii="Times New Roman" w:hAnsi="Times New Roman"/>
          <w:sz w:val="28"/>
          <w:szCs w:val="28"/>
        </w:rPr>
      </w:pPr>
      <w:r w:rsidRPr="00385ACD">
        <w:rPr>
          <w:rFonts w:ascii="Times New Roman" w:hAnsi="Times New Roman"/>
          <w:sz w:val="28"/>
          <w:szCs w:val="28"/>
        </w:rPr>
        <w:lastRenderedPageBreak/>
        <w:t>MATERIALE DIDATTICO</w:t>
      </w:r>
    </w:p>
    <w:p w:rsidR="00C25BA4" w:rsidRPr="00385ACD" w:rsidRDefault="00C25BA4">
      <w:pPr>
        <w:jc w:val="both"/>
        <w:rPr>
          <w:sz w:val="28"/>
          <w:szCs w:val="28"/>
        </w:rPr>
      </w:pPr>
      <w:r w:rsidRPr="00385ACD">
        <w:rPr>
          <w:sz w:val="28"/>
          <w:szCs w:val="28"/>
        </w:rPr>
        <w:t xml:space="preserve">Per alcune lezioni verranno fornite dispense quale supporto didattico </w:t>
      </w:r>
      <w:r w:rsidR="00A26872" w:rsidRPr="00385ACD">
        <w:rPr>
          <w:sz w:val="28"/>
          <w:szCs w:val="28"/>
        </w:rPr>
        <w:t xml:space="preserve">multimediale </w:t>
      </w:r>
      <w:r w:rsidR="002D5A48">
        <w:rPr>
          <w:sz w:val="28"/>
          <w:szCs w:val="28"/>
        </w:rPr>
        <w:t>per gli allievi.</w:t>
      </w:r>
    </w:p>
    <w:p w:rsidR="00C25BA4" w:rsidRPr="00385ACD" w:rsidRDefault="00C25BA4">
      <w:pPr>
        <w:pStyle w:val="Titolo3"/>
        <w:rPr>
          <w:rFonts w:ascii="Times New Roman" w:hAnsi="Times New Roman"/>
          <w:sz w:val="28"/>
          <w:szCs w:val="28"/>
        </w:rPr>
      </w:pPr>
      <w:r w:rsidRPr="00385ACD">
        <w:rPr>
          <w:rFonts w:ascii="Times New Roman" w:hAnsi="Times New Roman"/>
          <w:sz w:val="28"/>
          <w:szCs w:val="28"/>
        </w:rPr>
        <w:t>ORGANIZZAZIONE</w:t>
      </w:r>
    </w:p>
    <w:p w:rsidR="00C25BA4" w:rsidRDefault="00C25BA4">
      <w:p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A disposizione dei docenti e degli allievi ci saranno dei responsabili di segreteria per tutto il tempo necessa</w:t>
      </w:r>
      <w:r w:rsidR="002D5A48">
        <w:rPr>
          <w:sz w:val="28"/>
          <w:szCs w:val="28"/>
        </w:rPr>
        <w:t>rio allo svolgimento del corso.</w:t>
      </w:r>
    </w:p>
    <w:p w:rsidR="002D5A48" w:rsidRPr="00385ACD" w:rsidRDefault="002D5A48">
      <w:pPr>
        <w:jc w:val="both"/>
        <w:rPr>
          <w:sz w:val="28"/>
          <w:szCs w:val="28"/>
        </w:rPr>
      </w:pPr>
    </w:p>
    <w:p w:rsidR="00C25BA4" w:rsidRPr="00385ACD" w:rsidRDefault="00C25BA4">
      <w:pPr>
        <w:pStyle w:val="Titolo3"/>
        <w:rPr>
          <w:rFonts w:ascii="Times New Roman" w:hAnsi="Times New Roman"/>
          <w:sz w:val="28"/>
          <w:szCs w:val="28"/>
        </w:rPr>
      </w:pPr>
      <w:r w:rsidRPr="00385ACD">
        <w:rPr>
          <w:rFonts w:ascii="Times New Roman" w:hAnsi="Times New Roman"/>
          <w:sz w:val="28"/>
          <w:szCs w:val="28"/>
        </w:rPr>
        <w:t>SEDE</w:t>
      </w:r>
    </w:p>
    <w:p w:rsidR="00001728" w:rsidRPr="00001728" w:rsidRDefault="0000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25BA4" w:rsidRPr="00001728">
        <w:rPr>
          <w:sz w:val="28"/>
          <w:szCs w:val="28"/>
        </w:rPr>
        <w:t>Via</w:t>
      </w:r>
      <w:r w:rsidR="00A26872" w:rsidRPr="00001728">
        <w:rPr>
          <w:sz w:val="28"/>
          <w:szCs w:val="28"/>
        </w:rPr>
        <w:t xml:space="preserve"> della Cava Aurelia, 4</w:t>
      </w:r>
      <w:r w:rsidR="00B03618" w:rsidRPr="00001728">
        <w:rPr>
          <w:sz w:val="28"/>
          <w:szCs w:val="28"/>
        </w:rPr>
        <w:t xml:space="preserve"> </w:t>
      </w:r>
      <w:r w:rsidRPr="00001728">
        <w:rPr>
          <w:sz w:val="28"/>
          <w:szCs w:val="28"/>
        </w:rPr>
        <w:t xml:space="preserve">– Roma </w:t>
      </w:r>
    </w:p>
    <w:p w:rsidR="00C25BA4" w:rsidRPr="00001728" w:rsidRDefault="00001728">
      <w:pPr>
        <w:jc w:val="both"/>
        <w:rPr>
          <w:i/>
          <w:sz w:val="28"/>
          <w:szCs w:val="28"/>
        </w:rPr>
      </w:pPr>
      <w:r w:rsidRPr="00001728"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>(</w:t>
      </w:r>
      <w:r w:rsidRPr="00001728">
        <w:rPr>
          <w:i/>
          <w:sz w:val="28"/>
          <w:szCs w:val="28"/>
        </w:rPr>
        <w:t>a pochi metri di distanza dalla Basilica di San Pietro)</w:t>
      </w:r>
    </w:p>
    <w:p w:rsidR="00C25BA4" w:rsidRPr="00385ACD" w:rsidRDefault="00C25BA4">
      <w:pPr>
        <w:jc w:val="both"/>
        <w:rPr>
          <w:sz w:val="28"/>
          <w:szCs w:val="28"/>
        </w:rPr>
      </w:pPr>
    </w:p>
    <w:p w:rsidR="00B03618" w:rsidRPr="00385ACD" w:rsidRDefault="00C25BA4" w:rsidP="00B03618">
      <w:pPr>
        <w:pStyle w:val="Titolo3"/>
        <w:rPr>
          <w:rFonts w:ascii="Times New Roman" w:hAnsi="Times New Roman"/>
          <w:sz w:val="28"/>
          <w:szCs w:val="28"/>
        </w:rPr>
      </w:pPr>
      <w:r w:rsidRPr="00385ACD">
        <w:rPr>
          <w:rFonts w:ascii="Times New Roman" w:hAnsi="Times New Roman"/>
          <w:sz w:val="28"/>
          <w:szCs w:val="28"/>
        </w:rPr>
        <w:t>ARGOMENTI DELLE LEZIONI</w:t>
      </w:r>
    </w:p>
    <w:p w:rsidR="00C2336B" w:rsidRPr="00C2336B" w:rsidRDefault="00385ACD" w:rsidP="00C2336B">
      <w:pPr>
        <w:numPr>
          <w:ilvl w:val="0"/>
          <w:numId w:val="8"/>
        </w:numPr>
        <w:jc w:val="both"/>
        <w:rPr>
          <w:sz w:val="28"/>
          <w:szCs w:val="28"/>
        </w:rPr>
      </w:pPr>
      <w:r w:rsidRPr="00C2336B">
        <w:rPr>
          <w:sz w:val="28"/>
          <w:szCs w:val="28"/>
        </w:rPr>
        <w:t>Le fonti dell'informazione: dove nasce la notizia</w:t>
      </w:r>
    </w:p>
    <w:p w:rsidR="00385ACD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Come lanciare un’agenzia di stampa</w:t>
      </w:r>
    </w:p>
    <w:p w:rsidR="00C2336B" w:rsidRPr="00C2336B" w:rsidRDefault="00C2336B" w:rsidP="00C2336B">
      <w:pPr>
        <w:numPr>
          <w:ilvl w:val="0"/>
          <w:numId w:val="8"/>
        </w:numPr>
        <w:jc w:val="both"/>
        <w:rPr>
          <w:sz w:val="28"/>
          <w:szCs w:val="28"/>
        </w:rPr>
      </w:pPr>
      <w:r w:rsidRPr="00C2336B">
        <w:rPr>
          <w:sz w:val="28"/>
          <w:szCs w:val="28"/>
        </w:rPr>
        <w:t>Costruzione dell</w:t>
      </w:r>
      <w:r>
        <w:rPr>
          <w:sz w:val="28"/>
          <w:szCs w:val="28"/>
        </w:rPr>
        <w:t>’articolo. Regole di scrittura</w:t>
      </w:r>
    </w:p>
    <w:p w:rsidR="00C2336B" w:rsidRPr="00C2336B" w:rsidRDefault="00C2336B" w:rsidP="00C2336B">
      <w:pPr>
        <w:numPr>
          <w:ilvl w:val="0"/>
          <w:numId w:val="8"/>
        </w:numPr>
        <w:jc w:val="both"/>
        <w:rPr>
          <w:sz w:val="28"/>
          <w:szCs w:val="28"/>
        </w:rPr>
      </w:pPr>
      <w:r w:rsidRPr="00C2336B">
        <w:rPr>
          <w:sz w:val="28"/>
          <w:szCs w:val="28"/>
        </w:rPr>
        <w:t>L’impaginazione: Carta stampata, televisione, radio</w:t>
      </w:r>
    </w:p>
    <w:p w:rsidR="00C2336B" w:rsidRPr="00C2336B" w:rsidRDefault="00C2336B" w:rsidP="00C2336B">
      <w:pPr>
        <w:numPr>
          <w:ilvl w:val="0"/>
          <w:numId w:val="8"/>
        </w:numPr>
        <w:jc w:val="both"/>
        <w:rPr>
          <w:sz w:val="28"/>
          <w:szCs w:val="28"/>
        </w:rPr>
      </w:pPr>
      <w:r w:rsidRPr="00C2336B">
        <w:rPr>
          <w:sz w:val="28"/>
          <w:szCs w:val="28"/>
        </w:rPr>
        <w:t>L’intervista, l’inchiesta, il reportage</w:t>
      </w:r>
    </w:p>
    <w:p w:rsidR="00C2336B" w:rsidRPr="00C2336B" w:rsidRDefault="00C2336B" w:rsidP="00C2336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giornalismo radiotelevisivo: argomenti </w:t>
      </w:r>
      <w:r w:rsidRPr="00C2336B">
        <w:rPr>
          <w:sz w:val="28"/>
          <w:szCs w:val="28"/>
        </w:rPr>
        <w:t xml:space="preserve">differenziati </w:t>
      </w:r>
      <w:r>
        <w:rPr>
          <w:sz w:val="28"/>
          <w:szCs w:val="28"/>
        </w:rPr>
        <w:t>sulle</w:t>
      </w:r>
      <w:r w:rsidRPr="00C2336B">
        <w:rPr>
          <w:sz w:val="28"/>
          <w:szCs w:val="28"/>
        </w:rPr>
        <w:t xml:space="preserve"> notizie nel contesto </w:t>
      </w:r>
      <w:r>
        <w:rPr>
          <w:sz w:val="28"/>
          <w:szCs w:val="28"/>
        </w:rPr>
        <w:t>della televisione e della radio</w:t>
      </w:r>
    </w:p>
    <w:p w:rsidR="00385ACD" w:rsidRPr="00C2336B" w:rsidRDefault="00C2336B" w:rsidP="00C2336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Focus su c</w:t>
      </w:r>
      <w:r w:rsidRPr="00C2336B">
        <w:rPr>
          <w:sz w:val="28"/>
          <w:szCs w:val="28"/>
        </w:rPr>
        <w:t>ronaca, cultura, spettacoli e attualità</w:t>
      </w:r>
    </w:p>
    <w:p w:rsidR="00385ACD" w:rsidRPr="00385ACD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Il giornalismo online e i social network</w:t>
      </w:r>
    </w:p>
    <w:p w:rsidR="00385ACD" w:rsidRPr="00385ACD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Riconoscere le fake news</w:t>
      </w:r>
    </w:p>
    <w:p w:rsidR="00385ACD" w:rsidRPr="00385ACD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Giornalismo investigativo e d'inchiesta</w:t>
      </w:r>
    </w:p>
    <w:p w:rsidR="00385ACD" w:rsidRPr="00385ACD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Focus sul tema politico</w:t>
      </w:r>
    </w:p>
    <w:p w:rsidR="00385ACD" w:rsidRPr="00385ACD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Focus sul tema esteri</w:t>
      </w:r>
    </w:p>
    <w:p w:rsidR="00385ACD" w:rsidRPr="00385ACD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Come sviluppare un reportage in zone di guerra</w:t>
      </w:r>
    </w:p>
    <w:p w:rsidR="00385ACD" w:rsidRPr="00385ACD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Giornalismo sportivo</w:t>
      </w:r>
    </w:p>
    <w:p w:rsidR="00385ACD" w:rsidRPr="00385ACD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Giornalismo giudiziario</w:t>
      </w:r>
    </w:p>
    <w:p w:rsidR="00385ACD" w:rsidRPr="00385ACD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Focus sul diritto d’autore e la protezione del copyright</w:t>
      </w:r>
    </w:p>
    <w:p w:rsidR="00385ACD" w:rsidRPr="00385ACD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Focus sul diritto all’oblio</w:t>
      </w:r>
    </w:p>
    <w:p w:rsidR="00385ACD" w:rsidRPr="00385ACD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Focus sul lavoro giornalistico</w:t>
      </w:r>
    </w:p>
    <w:p w:rsidR="00385ACD" w:rsidRPr="00385ACD" w:rsidRDefault="00494E4E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Corso di dizion</w:t>
      </w:r>
      <w:r w:rsidR="008045E5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&amp; </w:t>
      </w:r>
      <w:r w:rsidR="00C2336B">
        <w:rPr>
          <w:sz w:val="28"/>
          <w:szCs w:val="28"/>
        </w:rPr>
        <w:t xml:space="preserve">public </w:t>
      </w:r>
      <w:r w:rsidR="008045E5">
        <w:rPr>
          <w:sz w:val="28"/>
          <w:szCs w:val="28"/>
        </w:rPr>
        <w:t xml:space="preserve">speaking </w:t>
      </w:r>
    </w:p>
    <w:p w:rsidR="00385ACD" w:rsidRPr="00385ACD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Corso su conduzione radiofonica</w:t>
      </w:r>
    </w:p>
    <w:p w:rsidR="00385ACD" w:rsidRPr="00385ACD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Corso su conduzione televisiva</w:t>
      </w:r>
    </w:p>
    <w:p w:rsidR="00385ACD" w:rsidRPr="00385ACD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Corso per la realizzazione pratica di un podcast nelle web radio</w:t>
      </w:r>
    </w:p>
    <w:p w:rsidR="00385ACD" w:rsidRPr="008045E5" w:rsidRDefault="00385ACD" w:rsidP="00385ACD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Corso sulla comunicazione dell’ufficio stampa e relazioni esterne in un’azienda</w:t>
      </w:r>
    </w:p>
    <w:p w:rsidR="00273569" w:rsidRPr="00385ACD" w:rsidRDefault="00273569" w:rsidP="008045E5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L</w:t>
      </w:r>
      <w:r w:rsidR="00E5455B">
        <w:rPr>
          <w:sz w:val="28"/>
          <w:szCs w:val="28"/>
        </w:rPr>
        <w:t>’</w:t>
      </w:r>
      <w:r w:rsidRPr="00385ACD">
        <w:rPr>
          <w:sz w:val="28"/>
          <w:szCs w:val="28"/>
        </w:rPr>
        <w:t xml:space="preserve">evoluzione dei mezzi di comunicazione di massa ai nuovi media: </w:t>
      </w:r>
      <w:r w:rsidR="00C2336B">
        <w:rPr>
          <w:sz w:val="28"/>
          <w:szCs w:val="28"/>
        </w:rPr>
        <w:t>dalla carta stampata alla tv,</w:t>
      </w:r>
      <w:r w:rsidRPr="00385ACD">
        <w:rPr>
          <w:sz w:val="28"/>
          <w:szCs w:val="28"/>
        </w:rPr>
        <w:t xml:space="preserve"> radio, blog, social media, dispositivi multimediali di telefonia mobile.</w:t>
      </w:r>
    </w:p>
    <w:p w:rsidR="00273569" w:rsidRPr="00385ACD" w:rsidRDefault="00273569" w:rsidP="008045E5">
      <w:pPr>
        <w:numPr>
          <w:ilvl w:val="0"/>
          <w:numId w:val="8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L</w:t>
      </w:r>
      <w:r w:rsidR="00E5455B">
        <w:rPr>
          <w:sz w:val="28"/>
          <w:szCs w:val="28"/>
        </w:rPr>
        <w:t>’</w:t>
      </w:r>
      <w:r w:rsidRPr="00385ACD">
        <w:rPr>
          <w:sz w:val="28"/>
          <w:szCs w:val="28"/>
        </w:rPr>
        <w:t>informazione multimediale: scrivere e comunicare con i nuovi media digitali</w:t>
      </w:r>
      <w:r w:rsidR="00B3020E">
        <w:rPr>
          <w:sz w:val="28"/>
          <w:szCs w:val="28"/>
        </w:rPr>
        <w:t>, rischi e opportunità nell’utilizzo dei social network</w:t>
      </w:r>
    </w:p>
    <w:p w:rsidR="008045E5" w:rsidRDefault="008045E5" w:rsidP="00B3020E">
      <w:pPr>
        <w:pStyle w:val="Titolo3"/>
        <w:numPr>
          <w:ilvl w:val="0"/>
          <w:numId w:val="0"/>
        </w:numPr>
        <w:ind w:left="720"/>
        <w:jc w:val="left"/>
        <w:rPr>
          <w:rFonts w:ascii="Times New Roman" w:hAnsi="Times New Roman"/>
          <w:sz w:val="28"/>
          <w:szCs w:val="28"/>
        </w:rPr>
      </w:pPr>
    </w:p>
    <w:p w:rsidR="00385ACD" w:rsidRPr="00B3020E" w:rsidRDefault="00C25BA4" w:rsidP="00385ACD">
      <w:pPr>
        <w:pStyle w:val="Titolo3"/>
        <w:rPr>
          <w:rFonts w:ascii="Times New Roman" w:hAnsi="Times New Roman"/>
          <w:sz w:val="28"/>
          <w:szCs w:val="28"/>
        </w:rPr>
      </w:pPr>
      <w:r w:rsidRPr="00385ACD">
        <w:rPr>
          <w:rFonts w:ascii="Times New Roman" w:hAnsi="Times New Roman"/>
          <w:sz w:val="28"/>
          <w:szCs w:val="28"/>
        </w:rPr>
        <w:t>DOCENTI</w:t>
      </w:r>
    </w:p>
    <w:p w:rsidR="00385ACD" w:rsidRPr="00385ACD" w:rsidRDefault="00385ACD" w:rsidP="00385ACD">
      <w:pPr>
        <w:jc w:val="both"/>
        <w:rPr>
          <w:sz w:val="28"/>
          <w:szCs w:val="28"/>
        </w:rPr>
      </w:pPr>
      <w:r w:rsidRPr="00385ACD">
        <w:rPr>
          <w:sz w:val="28"/>
          <w:szCs w:val="28"/>
        </w:rPr>
        <w:t>Per garantire un</w:t>
      </w:r>
      <w:r w:rsidR="00E5455B">
        <w:rPr>
          <w:sz w:val="28"/>
          <w:szCs w:val="28"/>
        </w:rPr>
        <w:t>’</w:t>
      </w:r>
      <w:r w:rsidRPr="00385ACD">
        <w:rPr>
          <w:sz w:val="28"/>
          <w:szCs w:val="28"/>
        </w:rPr>
        <w:t xml:space="preserve">elevata qualità didattica, </w:t>
      </w:r>
      <w:r w:rsidR="00B3020E">
        <w:rPr>
          <w:sz w:val="28"/>
          <w:szCs w:val="28"/>
        </w:rPr>
        <w:t>g</w:t>
      </w:r>
      <w:r w:rsidR="00B3020E" w:rsidRPr="00B3020E">
        <w:rPr>
          <w:sz w:val="28"/>
          <w:szCs w:val="28"/>
        </w:rPr>
        <w:t>li allievi saranno seguiti da tutor professionisti</w:t>
      </w:r>
      <w:r w:rsidR="00B3020E">
        <w:rPr>
          <w:sz w:val="28"/>
          <w:szCs w:val="28"/>
        </w:rPr>
        <w:t xml:space="preserve"> </w:t>
      </w:r>
      <w:r w:rsidRPr="00385ACD">
        <w:rPr>
          <w:sz w:val="28"/>
          <w:szCs w:val="28"/>
        </w:rPr>
        <w:t>ed esper</w:t>
      </w:r>
      <w:r w:rsidR="00B3020E">
        <w:rPr>
          <w:sz w:val="28"/>
          <w:szCs w:val="28"/>
        </w:rPr>
        <w:t>ti del settore che trasferiranno</w:t>
      </w:r>
      <w:r w:rsidRPr="00385ACD">
        <w:rPr>
          <w:sz w:val="28"/>
          <w:szCs w:val="28"/>
        </w:rPr>
        <w:t xml:space="preserve"> conoscenze e competenze pratiche, spendibili nel mercato del lavoro</w:t>
      </w:r>
    </w:p>
    <w:p w:rsidR="00385ACD" w:rsidRPr="00385ACD" w:rsidRDefault="00385ACD" w:rsidP="00385ACD">
      <w:pPr>
        <w:rPr>
          <w:sz w:val="28"/>
          <w:szCs w:val="28"/>
        </w:rPr>
      </w:pPr>
    </w:p>
    <w:p w:rsidR="00C25BA4" w:rsidRDefault="00385ACD">
      <w:pPr>
        <w:numPr>
          <w:ilvl w:val="0"/>
          <w:numId w:val="5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Cinzia Fiorato                   </w:t>
      </w:r>
      <w:r>
        <w:rPr>
          <w:sz w:val="28"/>
          <w:szCs w:val="28"/>
        </w:rPr>
        <w:tab/>
        <w:t>TG1</w:t>
      </w:r>
      <w:r w:rsidR="00C25BA4" w:rsidRPr="00385ACD">
        <w:rPr>
          <w:sz w:val="28"/>
          <w:szCs w:val="28"/>
        </w:rPr>
        <w:t xml:space="preserve"> R</w:t>
      </w:r>
      <w:r w:rsidR="00743D7B" w:rsidRPr="00385ACD">
        <w:rPr>
          <w:sz w:val="28"/>
          <w:szCs w:val="28"/>
        </w:rPr>
        <w:t>ai</w:t>
      </w:r>
    </w:p>
    <w:p w:rsidR="00F820EC" w:rsidRDefault="00F820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Francesco Maesano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TG1 R</w:t>
      </w:r>
      <w:r w:rsidR="00743D7B">
        <w:rPr>
          <w:sz w:val="28"/>
          <w:szCs w:val="28"/>
        </w:rPr>
        <w:t>ai</w:t>
      </w:r>
    </w:p>
    <w:p w:rsidR="002B1101" w:rsidRDefault="002B110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Stefania Battistini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TG1 R</w:t>
      </w:r>
      <w:r w:rsidR="00743D7B">
        <w:rPr>
          <w:sz w:val="28"/>
          <w:szCs w:val="28"/>
        </w:rPr>
        <w:t>ai</w:t>
      </w:r>
    </w:p>
    <w:p w:rsidR="00C25BA4" w:rsidRPr="009379C7" w:rsidRDefault="0078409B" w:rsidP="009379C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Romolo Sticchi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TG3 R</w:t>
      </w:r>
      <w:r w:rsidR="00743D7B">
        <w:rPr>
          <w:sz w:val="28"/>
          <w:szCs w:val="28"/>
        </w:rPr>
        <w:t>ai</w:t>
      </w:r>
    </w:p>
    <w:p w:rsidR="00952551" w:rsidRPr="00952551" w:rsidRDefault="00952551" w:rsidP="0095255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Angelo Mangiante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2551">
        <w:rPr>
          <w:sz w:val="28"/>
          <w:szCs w:val="28"/>
        </w:rPr>
        <w:t xml:space="preserve">SKY sport </w:t>
      </w:r>
    </w:p>
    <w:p w:rsidR="00C25BA4" w:rsidRPr="00385ACD" w:rsidRDefault="00385AC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Giuseppe Di Piazza   </w:t>
      </w:r>
      <w:r w:rsidR="00C25BA4" w:rsidRPr="00385ACD">
        <w:rPr>
          <w:sz w:val="28"/>
          <w:szCs w:val="28"/>
        </w:rPr>
        <w:tab/>
      </w:r>
      <w:r>
        <w:rPr>
          <w:sz w:val="28"/>
          <w:szCs w:val="28"/>
        </w:rPr>
        <w:t>C</w:t>
      </w:r>
      <w:r w:rsidR="00743D7B">
        <w:rPr>
          <w:sz w:val="28"/>
          <w:szCs w:val="28"/>
        </w:rPr>
        <w:t>orriere</w:t>
      </w:r>
      <w:r w:rsidR="00494E4E">
        <w:rPr>
          <w:sz w:val="28"/>
          <w:szCs w:val="28"/>
        </w:rPr>
        <w:t xml:space="preserve"> d</w:t>
      </w:r>
      <w:r w:rsidR="00743D7B">
        <w:rPr>
          <w:sz w:val="28"/>
          <w:szCs w:val="28"/>
        </w:rPr>
        <w:t>ella</w:t>
      </w:r>
      <w:r>
        <w:rPr>
          <w:sz w:val="28"/>
          <w:szCs w:val="28"/>
        </w:rPr>
        <w:t xml:space="preserve"> </w:t>
      </w:r>
      <w:r w:rsidR="00743D7B">
        <w:rPr>
          <w:sz w:val="28"/>
          <w:szCs w:val="28"/>
        </w:rPr>
        <w:t>sera</w:t>
      </w:r>
    </w:p>
    <w:p w:rsidR="00C25BA4" w:rsidRPr="00385ACD" w:rsidRDefault="00385ACD" w:rsidP="00385AC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Francesco Di Frischia</w:t>
      </w:r>
      <w:r w:rsidR="00C25BA4" w:rsidRPr="00385ACD">
        <w:rPr>
          <w:sz w:val="28"/>
          <w:szCs w:val="28"/>
        </w:rPr>
        <w:tab/>
      </w:r>
      <w:r w:rsidRPr="00385ACD">
        <w:rPr>
          <w:sz w:val="28"/>
          <w:szCs w:val="28"/>
        </w:rPr>
        <w:t>C</w:t>
      </w:r>
      <w:r w:rsidR="00743D7B" w:rsidRPr="00385ACD">
        <w:rPr>
          <w:sz w:val="28"/>
          <w:szCs w:val="28"/>
        </w:rPr>
        <w:t>orriere</w:t>
      </w:r>
      <w:r w:rsidR="00494E4E">
        <w:rPr>
          <w:sz w:val="28"/>
          <w:szCs w:val="28"/>
        </w:rPr>
        <w:t xml:space="preserve"> d</w:t>
      </w:r>
      <w:r w:rsidR="00743D7B" w:rsidRPr="00385ACD">
        <w:rPr>
          <w:sz w:val="28"/>
          <w:szCs w:val="28"/>
        </w:rPr>
        <w:t>ella</w:t>
      </w:r>
      <w:r w:rsidR="00494E4E">
        <w:rPr>
          <w:sz w:val="28"/>
          <w:szCs w:val="28"/>
        </w:rPr>
        <w:t xml:space="preserve"> s</w:t>
      </w:r>
      <w:r w:rsidR="00743D7B" w:rsidRPr="00385ACD">
        <w:rPr>
          <w:sz w:val="28"/>
          <w:szCs w:val="28"/>
        </w:rPr>
        <w:t>era</w:t>
      </w:r>
      <w:r w:rsidR="00C25BA4" w:rsidRPr="00385ACD">
        <w:rPr>
          <w:sz w:val="28"/>
          <w:szCs w:val="28"/>
        </w:rPr>
        <w:tab/>
      </w:r>
    </w:p>
    <w:p w:rsidR="00C25BA4" w:rsidRDefault="00385AC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Gianni Lucarini </w:t>
      </w:r>
      <w:r>
        <w:rPr>
          <w:sz w:val="28"/>
          <w:szCs w:val="28"/>
        </w:rPr>
        <w:tab/>
        <w:t xml:space="preserve">          R</w:t>
      </w:r>
      <w:r w:rsidR="00743D7B">
        <w:rPr>
          <w:sz w:val="28"/>
          <w:szCs w:val="28"/>
        </w:rPr>
        <w:t>adio</w:t>
      </w:r>
      <w:r>
        <w:rPr>
          <w:sz w:val="28"/>
          <w:szCs w:val="28"/>
        </w:rPr>
        <w:t xml:space="preserve"> </w:t>
      </w:r>
      <w:r w:rsidR="00C25BA4" w:rsidRPr="00385ACD">
        <w:rPr>
          <w:sz w:val="28"/>
          <w:szCs w:val="28"/>
        </w:rPr>
        <w:t>R</w:t>
      </w:r>
      <w:r w:rsidR="00743D7B" w:rsidRPr="00385ACD">
        <w:rPr>
          <w:sz w:val="28"/>
          <w:szCs w:val="28"/>
        </w:rPr>
        <w:t>ai</w:t>
      </w:r>
    </w:p>
    <w:p w:rsidR="00C25BA4" w:rsidRPr="00385ACD" w:rsidRDefault="00385ACD" w:rsidP="00687C0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Anna Maria Terremoto      TGR R</w:t>
      </w:r>
      <w:r w:rsidR="00743D7B">
        <w:rPr>
          <w:sz w:val="28"/>
          <w:szCs w:val="28"/>
        </w:rPr>
        <w:t>ai</w:t>
      </w:r>
      <w:r w:rsidR="00C25BA4" w:rsidRPr="00385ACD">
        <w:rPr>
          <w:sz w:val="28"/>
          <w:szCs w:val="28"/>
        </w:rPr>
        <w:tab/>
      </w:r>
      <w:r w:rsidR="00C25BA4" w:rsidRPr="00385ACD">
        <w:rPr>
          <w:sz w:val="28"/>
          <w:szCs w:val="28"/>
        </w:rPr>
        <w:tab/>
      </w:r>
    </w:p>
    <w:p w:rsidR="00385ACD" w:rsidRDefault="00385ACD" w:rsidP="00687C09">
      <w:pPr>
        <w:numPr>
          <w:ilvl w:val="0"/>
          <w:numId w:val="5"/>
        </w:numPr>
        <w:jc w:val="both"/>
        <w:rPr>
          <w:sz w:val="28"/>
          <w:szCs w:val="28"/>
        </w:rPr>
      </w:pPr>
      <w:r w:rsidRPr="00385ACD">
        <w:rPr>
          <w:sz w:val="28"/>
          <w:szCs w:val="28"/>
        </w:rPr>
        <w:t xml:space="preserve">Giorgio Santelli </w:t>
      </w:r>
      <w:r w:rsidR="00C25BA4" w:rsidRPr="00385ACD">
        <w:rPr>
          <w:sz w:val="28"/>
          <w:szCs w:val="28"/>
        </w:rPr>
        <w:tab/>
      </w:r>
      <w:r w:rsidR="00C25BA4" w:rsidRPr="00385ACD">
        <w:rPr>
          <w:sz w:val="28"/>
          <w:szCs w:val="28"/>
        </w:rPr>
        <w:tab/>
        <w:t>R</w:t>
      </w:r>
      <w:r w:rsidR="00743D7B" w:rsidRPr="00385ACD">
        <w:rPr>
          <w:sz w:val="28"/>
          <w:szCs w:val="28"/>
        </w:rPr>
        <w:t>ai</w:t>
      </w:r>
      <w:r w:rsidR="00C25BA4" w:rsidRPr="00385ACD">
        <w:rPr>
          <w:sz w:val="28"/>
          <w:szCs w:val="28"/>
        </w:rPr>
        <w:t xml:space="preserve"> </w:t>
      </w:r>
      <w:r w:rsidR="00D17E18">
        <w:rPr>
          <w:sz w:val="28"/>
          <w:szCs w:val="28"/>
        </w:rPr>
        <w:t>N</w:t>
      </w:r>
      <w:r w:rsidR="00743D7B">
        <w:rPr>
          <w:sz w:val="28"/>
          <w:szCs w:val="28"/>
        </w:rPr>
        <w:t>ews</w:t>
      </w:r>
      <w:r>
        <w:rPr>
          <w:sz w:val="28"/>
          <w:szCs w:val="28"/>
        </w:rPr>
        <w:t xml:space="preserve"> 24</w:t>
      </w:r>
    </w:p>
    <w:p w:rsidR="00F820EC" w:rsidRPr="00820575" w:rsidRDefault="002B1101" w:rsidP="0082057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Franco Di Mare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="00743D7B">
        <w:rPr>
          <w:sz w:val="28"/>
          <w:szCs w:val="28"/>
        </w:rPr>
        <w:t>onduttore</w:t>
      </w:r>
      <w:r>
        <w:rPr>
          <w:sz w:val="28"/>
          <w:szCs w:val="28"/>
        </w:rPr>
        <w:t>/I</w:t>
      </w:r>
      <w:r w:rsidR="00743D7B">
        <w:rPr>
          <w:sz w:val="28"/>
          <w:szCs w:val="28"/>
        </w:rPr>
        <w:t>nviato</w:t>
      </w:r>
      <w:r>
        <w:rPr>
          <w:sz w:val="28"/>
          <w:szCs w:val="28"/>
        </w:rPr>
        <w:t xml:space="preserve"> R</w:t>
      </w:r>
      <w:r w:rsidR="00743D7B">
        <w:rPr>
          <w:sz w:val="28"/>
          <w:szCs w:val="28"/>
        </w:rPr>
        <w:t>ai</w:t>
      </w:r>
    </w:p>
    <w:p w:rsidR="00952551" w:rsidRPr="00952551" w:rsidRDefault="00952551" w:rsidP="00952551">
      <w:pPr>
        <w:numPr>
          <w:ilvl w:val="0"/>
          <w:numId w:val="5"/>
        </w:numPr>
        <w:rPr>
          <w:sz w:val="28"/>
          <w:szCs w:val="28"/>
        </w:rPr>
      </w:pPr>
      <w:r w:rsidRPr="00952551">
        <w:rPr>
          <w:sz w:val="28"/>
          <w:szCs w:val="28"/>
        </w:rPr>
        <w:t xml:space="preserve">Avv. Vincenzo Iacovino   </w:t>
      </w:r>
      <w:r w:rsidR="00E5455B">
        <w:rPr>
          <w:sz w:val="28"/>
          <w:szCs w:val="28"/>
        </w:rPr>
        <w:t xml:space="preserve">  </w:t>
      </w:r>
      <w:r w:rsidRPr="00952551">
        <w:rPr>
          <w:sz w:val="28"/>
          <w:szCs w:val="28"/>
        </w:rPr>
        <w:t>Diritto del Lavoro Giornalistico e Tutele Sindacali</w:t>
      </w:r>
    </w:p>
    <w:p w:rsidR="00C25BA4" w:rsidRDefault="00D17E18" w:rsidP="00687C0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Avv. Giorgio Assumm</w:t>
      </w:r>
      <w:r w:rsidR="00952551">
        <w:rPr>
          <w:sz w:val="28"/>
          <w:szCs w:val="28"/>
        </w:rPr>
        <w:t>a</w:t>
      </w:r>
      <w:r w:rsidR="00952551">
        <w:rPr>
          <w:sz w:val="28"/>
          <w:szCs w:val="28"/>
        </w:rPr>
        <w:tab/>
      </w:r>
      <w:r w:rsidR="00284ADE" w:rsidRPr="00284ADE">
        <w:rPr>
          <w:sz w:val="28"/>
          <w:szCs w:val="28"/>
        </w:rPr>
        <w:t>D</w:t>
      </w:r>
      <w:r w:rsidR="00743D7B" w:rsidRPr="00284ADE">
        <w:rPr>
          <w:sz w:val="28"/>
          <w:szCs w:val="28"/>
        </w:rPr>
        <w:t>iritto</w:t>
      </w:r>
      <w:r w:rsidR="00284ADE" w:rsidRPr="00284ADE">
        <w:rPr>
          <w:sz w:val="28"/>
          <w:szCs w:val="28"/>
        </w:rPr>
        <w:t xml:space="preserve"> D’</w:t>
      </w:r>
      <w:r w:rsidR="00743D7B" w:rsidRPr="00284ADE">
        <w:rPr>
          <w:sz w:val="28"/>
          <w:szCs w:val="28"/>
        </w:rPr>
        <w:t>autore</w:t>
      </w:r>
      <w:r w:rsidR="00284ADE" w:rsidRPr="00284ADE">
        <w:rPr>
          <w:sz w:val="28"/>
          <w:szCs w:val="28"/>
        </w:rPr>
        <w:t xml:space="preserve"> </w:t>
      </w:r>
      <w:r w:rsidR="00743D7B" w:rsidRPr="00284ADE">
        <w:rPr>
          <w:sz w:val="28"/>
          <w:szCs w:val="28"/>
        </w:rPr>
        <w:t xml:space="preserve">e </w:t>
      </w:r>
      <w:r w:rsidR="00284ADE" w:rsidRPr="00284ADE">
        <w:rPr>
          <w:sz w:val="28"/>
          <w:szCs w:val="28"/>
        </w:rPr>
        <w:t>C</w:t>
      </w:r>
      <w:r w:rsidR="00743D7B" w:rsidRPr="00284ADE">
        <w:rPr>
          <w:sz w:val="28"/>
          <w:szCs w:val="28"/>
        </w:rPr>
        <w:t>opyright</w:t>
      </w:r>
    </w:p>
    <w:p w:rsidR="00952551" w:rsidRPr="00952551" w:rsidRDefault="00952551" w:rsidP="0095255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Avv. Alessandro Di Majo</w:t>
      </w:r>
      <w:r>
        <w:rPr>
          <w:sz w:val="28"/>
          <w:szCs w:val="28"/>
        </w:rPr>
        <w:tab/>
      </w:r>
      <w:r w:rsidRPr="00952551">
        <w:rPr>
          <w:sz w:val="28"/>
          <w:szCs w:val="28"/>
        </w:rPr>
        <w:t>Consigliere CDA RAI</w:t>
      </w:r>
      <w:r w:rsidR="00E5455B">
        <w:rPr>
          <w:sz w:val="28"/>
          <w:szCs w:val="28"/>
        </w:rPr>
        <w:t xml:space="preserve"> </w:t>
      </w:r>
      <w:r w:rsidRPr="00952551">
        <w:rPr>
          <w:sz w:val="28"/>
          <w:szCs w:val="28"/>
        </w:rPr>
        <w:t>-  diritto all’oblio</w:t>
      </w:r>
    </w:p>
    <w:p w:rsidR="00984DE9" w:rsidRDefault="003D4F8D" w:rsidP="00687C0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Carlo Parisi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Segretario G</w:t>
      </w:r>
      <w:r w:rsidR="00984DE9">
        <w:rPr>
          <w:sz w:val="28"/>
          <w:szCs w:val="28"/>
        </w:rPr>
        <w:t>enerale FIGEC</w:t>
      </w:r>
    </w:p>
    <w:p w:rsidR="00284ADE" w:rsidRPr="00385ACD" w:rsidRDefault="00284ADE" w:rsidP="00687C0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Rob</w:t>
      </w:r>
      <w:r w:rsidR="00952551">
        <w:rPr>
          <w:sz w:val="28"/>
          <w:szCs w:val="28"/>
        </w:rPr>
        <w:t>erto Gueli</w:t>
      </w:r>
      <w:r w:rsidR="00952551">
        <w:rPr>
          <w:sz w:val="28"/>
          <w:szCs w:val="28"/>
        </w:rPr>
        <w:tab/>
      </w:r>
      <w:r w:rsidR="00952551">
        <w:rPr>
          <w:sz w:val="28"/>
          <w:szCs w:val="28"/>
        </w:rPr>
        <w:tab/>
      </w:r>
      <w:r w:rsidR="00952551">
        <w:rPr>
          <w:sz w:val="28"/>
          <w:szCs w:val="28"/>
        </w:rPr>
        <w:tab/>
      </w:r>
      <w:r>
        <w:rPr>
          <w:sz w:val="28"/>
          <w:szCs w:val="28"/>
        </w:rPr>
        <w:t>P</w:t>
      </w:r>
      <w:r w:rsidR="00743D7B">
        <w:rPr>
          <w:sz w:val="28"/>
          <w:szCs w:val="28"/>
        </w:rPr>
        <w:t>residente</w:t>
      </w:r>
      <w:r>
        <w:rPr>
          <w:sz w:val="28"/>
          <w:szCs w:val="28"/>
        </w:rPr>
        <w:t xml:space="preserve"> ODG S</w:t>
      </w:r>
      <w:r w:rsidR="00743D7B">
        <w:rPr>
          <w:sz w:val="28"/>
          <w:szCs w:val="28"/>
        </w:rPr>
        <w:t>icilia</w:t>
      </w:r>
    </w:p>
    <w:p w:rsidR="00C25BA4" w:rsidRPr="00385ACD" w:rsidRDefault="0095255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Alberto Lori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7E18">
        <w:rPr>
          <w:sz w:val="28"/>
          <w:szCs w:val="28"/>
        </w:rPr>
        <w:t>P</w:t>
      </w:r>
      <w:r w:rsidR="00743D7B">
        <w:rPr>
          <w:sz w:val="28"/>
          <w:szCs w:val="28"/>
        </w:rPr>
        <w:t xml:space="preserve">ublic </w:t>
      </w:r>
      <w:r w:rsidR="00D17E18">
        <w:rPr>
          <w:sz w:val="28"/>
          <w:szCs w:val="28"/>
        </w:rPr>
        <w:t>S</w:t>
      </w:r>
      <w:r w:rsidR="00743D7B">
        <w:rPr>
          <w:sz w:val="28"/>
          <w:szCs w:val="28"/>
        </w:rPr>
        <w:t>peaking</w:t>
      </w:r>
      <w:r w:rsidR="00D17E18">
        <w:rPr>
          <w:sz w:val="28"/>
          <w:szCs w:val="28"/>
        </w:rPr>
        <w:t xml:space="preserve"> - </w:t>
      </w:r>
      <w:r w:rsidR="00C25BA4" w:rsidRPr="00385ACD">
        <w:rPr>
          <w:sz w:val="28"/>
          <w:szCs w:val="28"/>
        </w:rPr>
        <w:t>D</w:t>
      </w:r>
      <w:r w:rsidR="00743D7B" w:rsidRPr="00385ACD">
        <w:rPr>
          <w:sz w:val="28"/>
          <w:szCs w:val="28"/>
        </w:rPr>
        <w:t>izione</w:t>
      </w:r>
    </w:p>
    <w:p w:rsidR="00C25BA4" w:rsidRPr="00284ADE" w:rsidRDefault="00385ACD" w:rsidP="00687C09">
      <w:pPr>
        <w:numPr>
          <w:ilvl w:val="0"/>
          <w:numId w:val="5"/>
        </w:numPr>
        <w:jc w:val="both"/>
        <w:rPr>
          <w:sz w:val="28"/>
          <w:szCs w:val="28"/>
        </w:rPr>
      </w:pPr>
      <w:r w:rsidRPr="00284ADE">
        <w:rPr>
          <w:sz w:val="28"/>
          <w:szCs w:val="28"/>
        </w:rPr>
        <w:t>Silvia Signorelli</w:t>
      </w:r>
      <w:r w:rsidR="00952551">
        <w:rPr>
          <w:sz w:val="28"/>
          <w:szCs w:val="28"/>
        </w:rPr>
        <w:tab/>
      </w:r>
      <w:r w:rsidR="00952551">
        <w:rPr>
          <w:sz w:val="28"/>
          <w:szCs w:val="28"/>
        </w:rPr>
        <w:tab/>
      </w:r>
      <w:r w:rsidR="00C25BA4" w:rsidRPr="00284ADE">
        <w:rPr>
          <w:sz w:val="28"/>
          <w:szCs w:val="28"/>
        </w:rPr>
        <w:t>U</w:t>
      </w:r>
      <w:r w:rsidR="00743D7B" w:rsidRPr="00284ADE">
        <w:rPr>
          <w:sz w:val="28"/>
          <w:szCs w:val="28"/>
        </w:rPr>
        <w:t>fficio</w:t>
      </w:r>
      <w:r w:rsidR="00C25BA4" w:rsidRPr="00284ADE">
        <w:rPr>
          <w:sz w:val="28"/>
          <w:szCs w:val="28"/>
        </w:rPr>
        <w:t xml:space="preserve"> S</w:t>
      </w:r>
      <w:r w:rsidR="00743D7B" w:rsidRPr="00284ADE">
        <w:rPr>
          <w:sz w:val="28"/>
          <w:szCs w:val="28"/>
        </w:rPr>
        <w:t>tampa</w:t>
      </w:r>
    </w:p>
    <w:p w:rsidR="00C25BA4" w:rsidRPr="00385ACD" w:rsidRDefault="00C25BA4">
      <w:pPr>
        <w:jc w:val="both"/>
        <w:rPr>
          <w:sz w:val="28"/>
          <w:szCs w:val="28"/>
        </w:rPr>
      </w:pPr>
      <w:r w:rsidRPr="00385ACD">
        <w:rPr>
          <w:sz w:val="28"/>
          <w:szCs w:val="28"/>
        </w:rPr>
        <w:tab/>
      </w:r>
    </w:p>
    <w:p w:rsidR="00C25BA4" w:rsidRPr="00385ACD" w:rsidRDefault="00C25BA4">
      <w:pPr>
        <w:jc w:val="both"/>
        <w:rPr>
          <w:sz w:val="28"/>
          <w:szCs w:val="28"/>
        </w:rPr>
      </w:pPr>
    </w:p>
    <w:p w:rsidR="00C25BA4" w:rsidRPr="00385ACD" w:rsidRDefault="00C25BA4">
      <w:pPr>
        <w:pStyle w:val="Titolo3"/>
        <w:rPr>
          <w:rFonts w:ascii="Times New Roman" w:hAnsi="Times New Roman"/>
          <w:sz w:val="28"/>
          <w:szCs w:val="28"/>
        </w:rPr>
      </w:pPr>
      <w:r w:rsidRPr="00385ACD">
        <w:rPr>
          <w:rFonts w:ascii="Times New Roman" w:hAnsi="Times New Roman"/>
          <w:sz w:val="28"/>
          <w:szCs w:val="28"/>
        </w:rPr>
        <w:t>MODALITA’ DI ISCRIZIONE</w:t>
      </w:r>
    </w:p>
    <w:p w:rsidR="00C25BA4" w:rsidRDefault="0078409B">
      <w:pPr>
        <w:jc w:val="both"/>
        <w:rPr>
          <w:sz w:val="28"/>
          <w:szCs w:val="28"/>
        </w:rPr>
      </w:pPr>
      <w:r w:rsidRPr="0078409B">
        <w:rPr>
          <w:sz w:val="28"/>
          <w:szCs w:val="28"/>
        </w:rPr>
        <w:t>Le iscrizioni - a numero chiuso per permettere ai partecipanti di essere seguiti al meglio dai docenti - saranno precedute da un colloquio d’ammissione</w:t>
      </w:r>
      <w:r>
        <w:rPr>
          <w:sz w:val="28"/>
          <w:szCs w:val="28"/>
        </w:rPr>
        <w:t xml:space="preserve">. </w:t>
      </w:r>
      <w:r w:rsidR="00C25BA4" w:rsidRPr="00385ACD">
        <w:rPr>
          <w:sz w:val="28"/>
          <w:szCs w:val="28"/>
        </w:rPr>
        <w:t>Sono</w:t>
      </w:r>
      <w:r w:rsidR="00386F60">
        <w:rPr>
          <w:sz w:val="28"/>
          <w:szCs w:val="28"/>
        </w:rPr>
        <w:t xml:space="preserve"> richiesti un curriculum vitae e </w:t>
      </w:r>
      <w:r w:rsidR="00C25BA4" w:rsidRPr="00385ACD">
        <w:rPr>
          <w:sz w:val="28"/>
          <w:szCs w:val="28"/>
        </w:rPr>
        <w:t>due foto formato tessera.</w:t>
      </w:r>
      <w:r w:rsidR="007F4CF9" w:rsidRPr="00385ACD">
        <w:rPr>
          <w:sz w:val="28"/>
          <w:szCs w:val="28"/>
        </w:rPr>
        <w:t xml:space="preserve"> A fine corso sono previsti stage presso testate</w:t>
      </w:r>
      <w:r w:rsidR="00386F60">
        <w:rPr>
          <w:sz w:val="28"/>
          <w:szCs w:val="28"/>
        </w:rPr>
        <w:t xml:space="preserve"> e aziende</w:t>
      </w:r>
      <w:r w:rsidR="007F4CF9" w:rsidRPr="00385ACD">
        <w:rPr>
          <w:sz w:val="28"/>
          <w:szCs w:val="28"/>
        </w:rPr>
        <w:t xml:space="preserve">. A tutti verrà rilasciato un attestato di partecipazione con la firma di tutti i docenti. </w:t>
      </w:r>
      <w:r w:rsidR="00386F60">
        <w:rPr>
          <w:sz w:val="28"/>
          <w:szCs w:val="28"/>
        </w:rPr>
        <w:t xml:space="preserve">Se verrà registrato un </w:t>
      </w:r>
      <w:r w:rsidRPr="0078409B">
        <w:rPr>
          <w:sz w:val="28"/>
          <w:szCs w:val="28"/>
        </w:rPr>
        <w:t>num</w:t>
      </w:r>
      <w:r w:rsidR="00386F60">
        <w:rPr>
          <w:sz w:val="28"/>
          <w:szCs w:val="28"/>
        </w:rPr>
        <w:t xml:space="preserve">ero di assenze superiore al 10%, </w:t>
      </w:r>
      <w:r w:rsidRPr="0078409B">
        <w:rPr>
          <w:sz w:val="28"/>
          <w:szCs w:val="28"/>
        </w:rPr>
        <w:t>del monte ore delle lezioni</w:t>
      </w:r>
      <w:r w:rsidR="00386F60">
        <w:rPr>
          <w:sz w:val="28"/>
          <w:szCs w:val="28"/>
        </w:rPr>
        <w:t>,</w:t>
      </w:r>
      <w:r w:rsidRPr="0078409B">
        <w:rPr>
          <w:sz w:val="28"/>
          <w:szCs w:val="28"/>
        </w:rPr>
        <w:t xml:space="preserve"> </w:t>
      </w:r>
      <w:r w:rsidR="00386F60">
        <w:rPr>
          <w:sz w:val="28"/>
          <w:szCs w:val="28"/>
        </w:rPr>
        <w:t xml:space="preserve">questo </w:t>
      </w:r>
      <w:r w:rsidRPr="0078409B">
        <w:rPr>
          <w:sz w:val="28"/>
          <w:szCs w:val="28"/>
        </w:rPr>
        <w:t>potrà compromettere la garanzia del rilascio dell’attestato.</w:t>
      </w:r>
    </w:p>
    <w:p w:rsidR="00743D7B" w:rsidRPr="00385ACD" w:rsidRDefault="00743D7B">
      <w:pPr>
        <w:jc w:val="both"/>
        <w:rPr>
          <w:sz w:val="28"/>
          <w:szCs w:val="28"/>
        </w:rPr>
      </w:pPr>
    </w:p>
    <w:p w:rsidR="00C25BA4" w:rsidRPr="00385ACD" w:rsidRDefault="00C25BA4">
      <w:pPr>
        <w:pStyle w:val="Titolo3"/>
        <w:rPr>
          <w:rFonts w:ascii="Times New Roman" w:hAnsi="Times New Roman"/>
          <w:sz w:val="28"/>
          <w:szCs w:val="28"/>
        </w:rPr>
      </w:pPr>
      <w:r w:rsidRPr="00385ACD">
        <w:rPr>
          <w:rFonts w:ascii="Times New Roman" w:hAnsi="Times New Roman"/>
          <w:sz w:val="28"/>
          <w:szCs w:val="28"/>
        </w:rPr>
        <w:t>COSTI</w:t>
      </w:r>
    </w:p>
    <w:p w:rsidR="00386F60" w:rsidRDefault="00C25BA4">
      <w:pPr>
        <w:pStyle w:val="Corpotesto"/>
        <w:rPr>
          <w:rFonts w:ascii="Times New Roman" w:hAnsi="Times New Roman"/>
          <w:sz w:val="28"/>
          <w:szCs w:val="28"/>
        </w:rPr>
      </w:pPr>
      <w:r w:rsidRPr="00385ACD">
        <w:rPr>
          <w:rFonts w:ascii="Times New Roman" w:hAnsi="Times New Roman"/>
          <w:sz w:val="28"/>
          <w:szCs w:val="28"/>
        </w:rPr>
        <w:t>Il costo del corso è di Euro 1.</w:t>
      </w:r>
      <w:r w:rsidR="00252930" w:rsidRPr="00385ACD">
        <w:rPr>
          <w:rFonts w:ascii="Times New Roman" w:hAnsi="Times New Roman"/>
          <w:sz w:val="28"/>
          <w:szCs w:val="28"/>
        </w:rPr>
        <w:t>000,00 + IVA aliquota corrente da pagare in due</w:t>
      </w:r>
      <w:r w:rsidRPr="00385ACD">
        <w:rPr>
          <w:rFonts w:ascii="Times New Roman" w:hAnsi="Times New Roman"/>
          <w:sz w:val="28"/>
          <w:szCs w:val="28"/>
        </w:rPr>
        <w:t xml:space="preserve"> rate. La prima al momento dell’iscrizione, la seconda </w:t>
      </w:r>
      <w:r w:rsidR="00252930" w:rsidRPr="00385ACD">
        <w:rPr>
          <w:rFonts w:ascii="Times New Roman" w:hAnsi="Times New Roman"/>
          <w:sz w:val="28"/>
          <w:szCs w:val="28"/>
        </w:rPr>
        <w:t xml:space="preserve">a metà corso. </w:t>
      </w:r>
    </w:p>
    <w:p w:rsidR="00C25BA4" w:rsidRPr="00385ACD" w:rsidRDefault="00C25BA4">
      <w:pPr>
        <w:pStyle w:val="Corpotesto"/>
        <w:rPr>
          <w:rFonts w:ascii="Times New Roman" w:hAnsi="Times New Roman"/>
          <w:sz w:val="28"/>
          <w:szCs w:val="28"/>
        </w:rPr>
      </w:pPr>
      <w:r w:rsidRPr="00385ACD">
        <w:rPr>
          <w:rFonts w:ascii="Times New Roman" w:hAnsi="Times New Roman"/>
          <w:sz w:val="28"/>
          <w:szCs w:val="28"/>
        </w:rPr>
        <w:t>L’iscrizione si considererà perfezionata al momento del versamento della prima rata.</w:t>
      </w:r>
    </w:p>
    <w:p w:rsidR="00C25BA4" w:rsidRPr="00385ACD" w:rsidRDefault="00C25BA4">
      <w:pPr>
        <w:jc w:val="both"/>
        <w:rPr>
          <w:sz w:val="28"/>
          <w:szCs w:val="28"/>
        </w:rPr>
      </w:pPr>
    </w:p>
    <w:p w:rsidR="00C25BA4" w:rsidRPr="00385ACD" w:rsidRDefault="00C25BA4">
      <w:pPr>
        <w:jc w:val="both"/>
        <w:rPr>
          <w:sz w:val="28"/>
          <w:szCs w:val="28"/>
        </w:rPr>
      </w:pPr>
    </w:p>
    <w:p w:rsidR="00C25BA4" w:rsidRPr="00512250" w:rsidRDefault="00C25BA4">
      <w:pPr>
        <w:pStyle w:val="Titolo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2250">
        <w:rPr>
          <w:rFonts w:ascii="Times New Roman" w:hAnsi="Times New Roman"/>
          <w:b/>
          <w:sz w:val="28"/>
          <w:szCs w:val="28"/>
          <w:u w:val="single"/>
        </w:rPr>
        <w:t>STRUTTURA DEL CORSO</w:t>
      </w:r>
    </w:p>
    <w:p w:rsidR="003D2E45" w:rsidRPr="003D2E45" w:rsidRDefault="003D2E45" w:rsidP="003D2E45"/>
    <w:p w:rsidR="003D2E45" w:rsidRDefault="00252930">
      <w:pPr>
        <w:rPr>
          <w:sz w:val="28"/>
          <w:szCs w:val="28"/>
        </w:rPr>
      </w:pPr>
      <w:r w:rsidRPr="00385ACD">
        <w:rPr>
          <w:sz w:val="28"/>
          <w:szCs w:val="28"/>
        </w:rPr>
        <w:lastRenderedPageBreak/>
        <w:t xml:space="preserve">Lezioni in aula </w:t>
      </w:r>
      <w:r w:rsidR="00512250">
        <w:rPr>
          <w:sz w:val="28"/>
          <w:szCs w:val="28"/>
        </w:rPr>
        <w:t>ogni sabato a partire da sabato 4 marzo 2023, fino a sabato 17 giugno 2023 (con prova finale del master a cui verrà assegnato un punteggio d</w:t>
      </w:r>
      <w:r w:rsidR="0096044B">
        <w:rPr>
          <w:sz w:val="28"/>
          <w:szCs w:val="28"/>
        </w:rPr>
        <w:t xml:space="preserve">ell’elaborato dato dai docenti). Orari delle lezioni: </w:t>
      </w:r>
      <w:r w:rsidR="00512250">
        <w:rPr>
          <w:sz w:val="28"/>
          <w:szCs w:val="28"/>
        </w:rPr>
        <w:t>sabato d</w:t>
      </w:r>
      <w:r w:rsidR="003D2E45">
        <w:rPr>
          <w:sz w:val="28"/>
          <w:szCs w:val="28"/>
        </w:rPr>
        <w:t xml:space="preserve">alle ore </w:t>
      </w:r>
      <w:r w:rsidR="002B1101">
        <w:rPr>
          <w:sz w:val="28"/>
          <w:szCs w:val="28"/>
        </w:rPr>
        <w:t>11.00 alle 13</w:t>
      </w:r>
      <w:r w:rsidR="00C25BA4" w:rsidRPr="00385ACD">
        <w:rPr>
          <w:sz w:val="28"/>
          <w:szCs w:val="28"/>
        </w:rPr>
        <w:t>.00</w:t>
      </w:r>
      <w:r w:rsidR="002B1101">
        <w:rPr>
          <w:sz w:val="28"/>
          <w:szCs w:val="28"/>
        </w:rPr>
        <w:t xml:space="preserve"> </w:t>
      </w:r>
      <w:r w:rsidR="003D2E45">
        <w:rPr>
          <w:sz w:val="28"/>
          <w:szCs w:val="28"/>
        </w:rPr>
        <w:t>e dopo la pausa pranzo dalle ore 16.00 alle 18.00</w:t>
      </w:r>
    </w:p>
    <w:p w:rsidR="002D5A48" w:rsidRDefault="002D5A48">
      <w:pPr>
        <w:rPr>
          <w:sz w:val="28"/>
          <w:szCs w:val="28"/>
        </w:rPr>
      </w:pPr>
    </w:p>
    <w:p w:rsidR="002335A0" w:rsidRDefault="002335A0" w:rsidP="002335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CALENDARIO</w:t>
      </w:r>
    </w:p>
    <w:p w:rsidR="002335A0" w:rsidRPr="002335A0" w:rsidRDefault="002335A0" w:rsidP="002335A0">
      <w:pPr>
        <w:jc w:val="center"/>
        <w:rPr>
          <w:i/>
          <w:sz w:val="28"/>
          <w:szCs w:val="28"/>
        </w:rPr>
      </w:pPr>
      <w:r w:rsidRPr="002335A0">
        <w:rPr>
          <w:i/>
          <w:sz w:val="28"/>
          <w:szCs w:val="28"/>
        </w:rPr>
        <w:t>Previste 30 lezioni di 2 ore ciascuna</w:t>
      </w:r>
    </w:p>
    <w:p w:rsidR="002335A0" w:rsidRDefault="002335A0" w:rsidP="002335A0">
      <w:pPr>
        <w:rPr>
          <w:sz w:val="28"/>
          <w:szCs w:val="28"/>
        </w:rPr>
      </w:pPr>
    </w:p>
    <w:p w:rsidR="002335A0" w:rsidRDefault="002D5A48" w:rsidP="002335A0">
      <w:pPr>
        <w:rPr>
          <w:sz w:val="28"/>
          <w:szCs w:val="28"/>
        </w:rPr>
      </w:pPr>
      <w:r w:rsidRPr="002D5A48">
        <w:rPr>
          <w:sz w:val="28"/>
          <w:szCs w:val="28"/>
        </w:rPr>
        <w:t>Sabato 4 marzo</w:t>
      </w:r>
    </w:p>
    <w:p w:rsidR="002D5A48" w:rsidRPr="002D5A48" w:rsidRDefault="002D5A48" w:rsidP="002335A0">
      <w:pPr>
        <w:rPr>
          <w:sz w:val="28"/>
          <w:szCs w:val="28"/>
        </w:rPr>
      </w:pPr>
      <w:r w:rsidRPr="002D5A48">
        <w:rPr>
          <w:sz w:val="28"/>
          <w:szCs w:val="28"/>
        </w:rPr>
        <w:t>Sabato 11 marzo</w:t>
      </w:r>
    </w:p>
    <w:p w:rsidR="002D5A48" w:rsidRPr="002D5A48" w:rsidRDefault="002D5A48" w:rsidP="002335A0">
      <w:pPr>
        <w:rPr>
          <w:sz w:val="28"/>
          <w:szCs w:val="28"/>
        </w:rPr>
      </w:pPr>
      <w:r w:rsidRPr="002D5A48">
        <w:rPr>
          <w:sz w:val="28"/>
          <w:szCs w:val="28"/>
        </w:rPr>
        <w:t>Sabato 18 marzo</w:t>
      </w:r>
    </w:p>
    <w:p w:rsidR="002D5A48" w:rsidRPr="002D5A48" w:rsidRDefault="002D5A48" w:rsidP="002335A0">
      <w:pPr>
        <w:rPr>
          <w:sz w:val="28"/>
          <w:szCs w:val="28"/>
        </w:rPr>
      </w:pPr>
      <w:r w:rsidRPr="002D5A48">
        <w:rPr>
          <w:sz w:val="28"/>
          <w:szCs w:val="28"/>
        </w:rPr>
        <w:t>Sabato 25 marzo</w:t>
      </w:r>
    </w:p>
    <w:p w:rsidR="002D5A48" w:rsidRPr="002D5A48" w:rsidRDefault="002D5A48" w:rsidP="002335A0">
      <w:pPr>
        <w:rPr>
          <w:sz w:val="28"/>
          <w:szCs w:val="28"/>
        </w:rPr>
      </w:pPr>
      <w:r w:rsidRPr="002D5A48">
        <w:rPr>
          <w:sz w:val="28"/>
          <w:szCs w:val="28"/>
        </w:rPr>
        <w:t>Sabato 1</w:t>
      </w:r>
      <w:r w:rsidR="00E5455B">
        <w:rPr>
          <w:sz w:val="28"/>
          <w:szCs w:val="28"/>
        </w:rPr>
        <w:t xml:space="preserve"> </w:t>
      </w:r>
      <w:r w:rsidRPr="002D5A48">
        <w:rPr>
          <w:sz w:val="28"/>
          <w:szCs w:val="28"/>
        </w:rPr>
        <w:t>aprile</w:t>
      </w:r>
    </w:p>
    <w:p w:rsidR="002D5A48" w:rsidRPr="002D5A48" w:rsidRDefault="002D5A48" w:rsidP="002335A0">
      <w:pPr>
        <w:rPr>
          <w:sz w:val="28"/>
          <w:szCs w:val="28"/>
        </w:rPr>
      </w:pPr>
      <w:r w:rsidRPr="002D5A48">
        <w:rPr>
          <w:sz w:val="28"/>
          <w:szCs w:val="28"/>
        </w:rPr>
        <w:t>Sabato 15 aprile</w:t>
      </w:r>
    </w:p>
    <w:p w:rsidR="002D5A48" w:rsidRPr="002D5A48" w:rsidRDefault="002D5A48" w:rsidP="002335A0">
      <w:pPr>
        <w:rPr>
          <w:sz w:val="28"/>
          <w:szCs w:val="28"/>
        </w:rPr>
      </w:pPr>
      <w:r w:rsidRPr="002D5A48">
        <w:rPr>
          <w:sz w:val="28"/>
          <w:szCs w:val="28"/>
        </w:rPr>
        <w:t>Sabato 22 aprile</w:t>
      </w:r>
    </w:p>
    <w:p w:rsidR="002D5A48" w:rsidRPr="002D5A48" w:rsidRDefault="002D5A48" w:rsidP="002335A0">
      <w:pPr>
        <w:rPr>
          <w:sz w:val="28"/>
          <w:szCs w:val="28"/>
        </w:rPr>
      </w:pPr>
      <w:r w:rsidRPr="002D5A48">
        <w:rPr>
          <w:sz w:val="28"/>
          <w:szCs w:val="28"/>
        </w:rPr>
        <w:t>Sabato 29 aprile</w:t>
      </w:r>
    </w:p>
    <w:p w:rsidR="002D5A48" w:rsidRPr="002D5A48" w:rsidRDefault="002D5A48" w:rsidP="002335A0">
      <w:pPr>
        <w:rPr>
          <w:sz w:val="28"/>
          <w:szCs w:val="28"/>
        </w:rPr>
      </w:pPr>
      <w:r w:rsidRPr="002D5A48">
        <w:rPr>
          <w:sz w:val="28"/>
          <w:szCs w:val="28"/>
        </w:rPr>
        <w:t>Sabato 6 maggio</w:t>
      </w:r>
    </w:p>
    <w:p w:rsidR="002D5A48" w:rsidRPr="002D5A48" w:rsidRDefault="002D5A48" w:rsidP="002335A0">
      <w:pPr>
        <w:rPr>
          <w:sz w:val="28"/>
          <w:szCs w:val="28"/>
        </w:rPr>
      </w:pPr>
      <w:r w:rsidRPr="002D5A48">
        <w:rPr>
          <w:sz w:val="28"/>
          <w:szCs w:val="28"/>
        </w:rPr>
        <w:t>Sabato 13 maggio</w:t>
      </w:r>
    </w:p>
    <w:p w:rsidR="002D5A48" w:rsidRPr="002D5A48" w:rsidRDefault="002D5A48" w:rsidP="002335A0">
      <w:pPr>
        <w:rPr>
          <w:sz w:val="28"/>
          <w:szCs w:val="28"/>
        </w:rPr>
      </w:pPr>
      <w:r w:rsidRPr="002D5A48">
        <w:rPr>
          <w:sz w:val="28"/>
          <w:szCs w:val="28"/>
        </w:rPr>
        <w:t>Sabato 20 maggio</w:t>
      </w:r>
    </w:p>
    <w:p w:rsidR="002D5A48" w:rsidRDefault="002D5A48" w:rsidP="002335A0">
      <w:pPr>
        <w:rPr>
          <w:sz w:val="28"/>
          <w:szCs w:val="28"/>
        </w:rPr>
      </w:pPr>
      <w:r>
        <w:rPr>
          <w:sz w:val="28"/>
          <w:szCs w:val="28"/>
        </w:rPr>
        <w:t>Sabato 27 maggio</w:t>
      </w:r>
    </w:p>
    <w:p w:rsidR="0096044B" w:rsidRDefault="0096044B" w:rsidP="002335A0">
      <w:pPr>
        <w:rPr>
          <w:sz w:val="28"/>
          <w:szCs w:val="28"/>
        </w:rPr>
      </w:pPr>
      <w:r>
        <w:rPr>
          <w:sz w:val="28"/>
          <w:szCs w:val="28"/>
        </w:rPr>
        <w:t>Sabato 3 giugno</w:t>
      </w:r>
    </w:p>
    <w:p w:rsidR="0096044B" w:rsidRDefault="0096044B" w:rsidP="002335A0">
      <w:pPr>
        <w:rPr>
          <w:sz w:val="28"/>
          <w:szCs w:val="28"/>
        </w:rPr>
      </w:pPr>
      <w:r>
        <w:rPr>
          <w:sz w:val="28"/>
          <w:szCs w:val="28"/>
        </w:rPr>
        <w:t>Sabato 10 giugno</w:t>
      </w:r>
    </w:p>
    <w:p w:rsidR="002D5A48" w:rsidRPr="002D5A48" w:rsidRDefault="002D5A48" w:rsidP="002D5A48">
      <w:pPr>
        <w:rPr>
          <w:sz w:val="28"/>
          <w:szCs w:val="28"/>
        </w:rPr>
      </w:pPr>
    </w:p>
    <w:p w:rsidR="002D5A48" w:rsidRPr="00B3020E" w:rsidRDefault="002D5A48" w:rsidP="002D5A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</w:t>
      </w:r>
      <w:r w:rsidR="00512250">
        <w:rPr>
          <w:b/>
          <w:sz w:val="28"/>
          <w:szCs w:val="28"/>
          <w:u w:val="single"/>
        </w:rPr>
        <w:t>Sabato 17</w:t>
      </w:r>
      <w:r w:rsidRPr="00B3020E">
        <w:rPr>
          <w:b/>
          <w:sz w:val="28"/>
          <w:szCs w:val="28"/>
          <w:u w:val="single"/>
        </w:rPr>
        <w:t xml:space="preserve"> giugno</w:t>
      </w:r>
      <w:r w:rsidR="00512250">
        <w:rPr>
          <w:b/>
          <w:sz w:val="28"/>
          <w:szCs w:val="28"/>
          <w:u w:val="single"/>
        </w:rPr>
        <w:t xml:space="preserve"> 2023</w:t>
      </w:r>
      <w:r w:rsidRPr="00B3020E">
        <w:rPr>
          <w:b/>
          <w:sz w:val="28"/>
          <w:szCs w:val="28"/>
          <w:u w:val="single"/>
        </w:rPr>
        <w:t xml:space="preserve"> prova finale del Master</w:t>
      </w:r>
    </w:p>
    <w:p w:rsidR="003D2E45" w:rsidRDefault="003D2E45" w:rsidP="002D5A48">
      <w:pPr>
        <w:rPr>
          <w:b/>
          <w:bCs/>
          <w:sz w:val="28"/>
          <w:szCs w:val="28"/>
        </w:rPr>
      </w:pPr>
    </w:p>
    <w:p w:rsidR="00B3020E" w:rsidRDefault="00B3020E" w:rsidP="003D2E45">
      <w:pPr>
        <w:jc w:val="center"/>
        <w:rPr>
          <w:b/>
          <w:bCs/>
          <w:sz w:val="28"/>
          <w:szCs w:val="28"/>
        </w:rPr>
      </w:pPr>
    </w:p>
    <w:p w:rsidR="00C25BA4" w:rsidRPr="00385ACD" w:rsidRDefault="00C25BA4" w:rsidP="003D2E45">
      <w:pPr>
        <w:jc w:val="center"/>
        <w:rPr>
          <w:b/>
          <w:bCs/>
          <w:sz w:val="28"/>
          <w:szCs w:val="28"/>
        </w:rPr>
      </w:pPr>
      <w:r w:rsidRPr="00385ACD">
        <w:rPr>
          <w:b/>
          <w:bCs/>
          <w:sz w:val="28"/>
          <w:szCs w:val="28"/>
        </w:rPr>
        <w:t>LA DIREZIONE</w:t>
      </w:r>
    </w:p>
    <w:p w:rsidR="002B1101" w:rsidRDefault="00C25BA4">
      <w:pPr>
        <w:rPr>
          <w:b/>
          <w:bCs/>
          <w:sz w:val="28"/>
          <w:szCs w:val="28"/>
        </w:rPr>
      </w:pPr>
      <w:r w:rsidRPr="00385ACD">
        <w:rPr>
          <w:sz w:val="28"/>
          <w:szCs w:val="28"/>
        </w:rPr>
        <w:tab/>
      </w:r>
      <w:r w:rsidRPr="00385ACD">
        <w:rPr>
          <w:sz w:val="28"/>
          <w:szCs w:val="28"/>
        </w:rPr>
        <w:tab/>
      </w:r>
      <w:r w:rsidRPr="00385ACD">
        <w:rPr>
          <w:sz w:val="28"/>
          <w:szCs w:val="28"/>
        </w:rPr>
        <w:tab/>
      </w:r>
      <w:r w:rsidRPr="00385ACD">
        <w:rPr>
          <w:sz w:val="28"/>
          <w:szCs w:val="28"/>
        </w:rPr>
        <w:tab/>
      </w:r>
      <w:r w:rsidRPr="00385ACD">
        <w:rPr>
          <w:sz w:val="28"/>
          <w:szCs w:val="28"/>
        </w:rPr>
        <w:tab/>
      </w:r>
      <w:r w:rsidRPr="00385ACD">
        <w:rPr>
          <w:sz w:val="28"/>
          <w:szCs w:val="28"/>
        </w:rPr>
        <w:tab/>
      </w:r>
      <w:r w:rsidRPr="00385ACD">
        <w:rPr>
          <w:sz w:val="28"/>
          <w:szCs w:val="28"/>
        </w:rPr>
        <w:tab/>
      </w:r>
      <w:r w:rsidRPr="00385ACD">
        <w:rPr>
          <w:sz w:val="28"/>
          <w:szCs w:val="28"/>
        </w:rPr>
        <w:tab/>
      </w:r>
      <w:r w:rsidRPr="00385ACD">
        <w:rPr>
          <w:sz w:val="28"/>
          <w:szCs w:val="28"/>
        </w:rPr>
        <w:tab/>
      </w:r>
    </w:p>
    <w:p w:rsidR="002B1101" w:rsidRDefault="002B1101" w:rsidP="003D4F8D">
      <w:pPr>
        <w:rPr>
          <w:bCs/>
          <w:sz w:val="22"/>
          <w:szCs w:val="22"/>
        </w:rPr>
      </w:pPr>
    </w:p>
    <w:p w:rsidR="002B1101" w:rsidRDefault="00336C51" w:rsidP="00087F48">
      <w:pPr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>
            <wp:extent cx="2447925" cy="1362075"/>
            <wp:effectExtent l="0" t="0" r="0" b="0"/>
            <wp:docPr id="4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101" w:rsidRDefault="002B1101" w:rsidP="002B1101">
      <w:pPr>
        <w:jc w:val="center"/>
        <w:rPr>
          <w:bCs/>
          <w:sz w:val="22"/>
          <w:szCs w:val="22"/>
        </w:rPr>
      </w:pPr>
    </w:p>
    <w:p w:rsidR="002B1101" w:rsidRPr="00B3020E" w:rsidRDefault="002B1101" w:rsidP="002B1101">
      <w:pPr>
        <w:jc w:val="center"/>
        <w:rPr>
          <w:b/>
          <w:bCs/>
          <w:sz w:val="28"/>
          <w:szCs w:val="28"/>
        </w:rPr>
      </w:pPr>
      <w:r w:rsidRPr="00B3020E">
        <w:rPr>
          <w:b/>
          <w:bCs/>
          <w:sz w:val="28"/>
          <w:szCs w:val="28"/>
        </w:rPr>
        <w:t xml:space="preserve">Via della Cava Aurelia n ° 4 </w:t>
      </w:r>
    </w:p>
    <w:p w:rsidR="002B1101" w:rsidRPr="00B3020E" w:rsidRDefault="002B1101" w:rsidP="002B1101">
      <w:pPr>
        <w:jc w:val="center"/>
        <w:rPr>
          <w:b/>
          <w:bCs/>
          <w:i/>
          <w:sz w:val="28"/>
          <w:szCs w:val="28"/>
        </w:rPr>
      </w:pPr>
      <w:r w:rsidRPr="00B3020E">
        <w:rPr>
          <w:b/>
          <w:bCs/>
          <w:i/>
          <w:sz w:val="28"/>
          <w:szCs w:val="28"/>
        </w:rPr>
        <w:t>(a pochi metri di distanza dalla Basilica di San Pietro)</w:t>
      </w:r>
    </w:p>
    <w:p w:rsidR="002B1101" w:rsidRPr="00B3020E" w:rsidRDefault="002B1101" w:rsidP="002B1101">
      <w:pPr>
        <w:jc w:val="center"/>
        <w:rPr>
          <w:b/>
          <w:bCs/>
          <w:sz w:val="28"/>
          <w:szCs w:val="28"/>
        </w:rPr>
      </w:pPr>
      <w:r w:rsidRPr="00B3020E">
        <w:rPr>
          <w:b/>
          <w:bCs/>
          <w:sz w:val="28"/>
          <w:szCs w:val="28"/>
        </w:rPr>
        <w:t>00165 Roma RM</w:t>
      </w:r>
    </w:p>
    <w:p w:rsidR="002B1101" w:rsidRPr="00B3020E" w:rsidRDefault="002B1101" w:rsidP="002B1101">
      <w:pPr>
        <w:jc w:val="center"/>
        <w:rPr>
          <w:b/>
          <w:bCs/>
          <w:sz w:val="28"/>
          <w:szCs w:val="28"/>
        </w:rPr>
      </w:pPr>
    </w:p>
    <w:p w:rsidR="00B3020E" w:rsidRDefault="00B3020E" w:rsidP="002B11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 maggiori informazioni:</w:t>
      </w:r>
    </w:p>
    <w:p w:rsidR="002B1101" w:rsidRPr="00254B03" w:rsidRDefault="002B1101" w:rsidP="002B1101">
      <w:pPr>
        <w:jc w:val="center"/>
        <w:rPr>
          <w:b/>
          <w:bCs/>
          <w:sz w:val="28"/>
          <w:szCs w:val="28"/>
          <w:u w:val="single"/>
        </w:rPr>
      </w:pPr>
      <w:r w:rsidRPr="00254B03">
        <w:rPr>
          <w:b/>
          <w:bCs/>
          <w:sz w:val="28"/>
          <w:szCs w:val="28"/>
          <w:u w:val="single"/>
        </w:rPr>
        <w:t xml:space="preserve"> (+39) 3496605204 oppure (+39) 3466142314</w:t>
      </w:r>
    </w:p>
    <w:sectPr w:rsidR="002B1101" w:rsidRPr="00254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0146" w:rsidRDefault="00780146" w:rsidP="00AA47C4">
      <w:r>
        <w:separator/>
      </w:r>
    </w:p>
  </w:endnote>
  <w:endnote w:type="continuationSeparator" w:id="0">
    <w:p w:rsidR="00780146" w:rsidRDefault="00780146" w:rsidP="00AA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C4" w:rsidRDefault="00AA47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C4" w:rsidRDefault="00AA47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C4" w:rsidRDefault="00AA47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0146" w:rsidRDefault="00780146" w:rsidP="00AA47C4">
      <w:r>
        <w:separator/>
      </w:r>
    </w:p>
  </w:footnote>
  <w:footnote w:type="continuationSeparator" w:id="0">
    <w:p w:rsidR="00780146" w:rsidRDefault="00780146" w:rsidP="00AA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C4" w:rsidRDefault="00AA47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C4" w:rsidRDefault="00AA47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C4" w:rsidRDefault="00AA47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4C862EC"/>
    <w:multiLevelType w:val="hybridMultilevel"/>
    <w:tmpl w:val="64325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1EA8"/>
    <w:multiLevelType w:val="hybridMultilevel"/>
    <w:tmpl w:val="90045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B7969"/>
    <w:multiLevelType w:val="hybridMultilevel"/>
    <w:tmpl w:val="2A50B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18"/>
    <w:rsid w:val="00001728"/>
    <w:rsid w:val="000516DE"/>
    <w:rsid w:val="00087F48"/>
    <w:rsid w:val="000E58AD"/>
    <w:rsid w:val="000E5E3E"/>
    <w:rsid w:val="001366FA"/>
    <w:rsid w:val="002335A0"/>
    <w:rsid w:val="00252930"/>
    <w:rsid w:val="00254B03"/>
    <w:rsid w:val="00273569"/>
    <w:rsid w:val="00284ADE"/>
    <w:rsid w:val="002931B0"/>
    <w:rsid w:val="002B1101"/>
    <w:rsid w:val="002D5A48"/>
    <w:rsid w:val="00336C51"/>
    <w:rsid w:val="00376381"/>
    <w:rsid w:val="00385ACD"/>
    <w:rsid w:val="00386F60"/>
    <w:rsid w:val="003D2E45"/>
    <w:rsid w:val="003D4F8D"/>
    <w:rsid w:val="00494E4E"/>
    <w:rsid w:val="00512250"/>
    <w:rsid w:val="00595B75"/>
    <w:rsid w:val="00687C09"/>
    <w:rsid w:val="006C71D2"/>
    <w:rsid w:val="006E2BF9"/>
    <w:rsid w:val="00743D7B"/>
    <w:rsid w:val="00780146"/>
    <w:rsid w:val="0078409B"/>
    <w:rsid w:val="007F4CF9"/>
    <w:rsid w:val="008045E5"/>
    <w:rsid w:val="00820575"/>
    <w:rsid w:val="0089359F"/>
    <w:rsid w:val="008B2DCC"/>
    <w:rsid w:val="009379C7"/>
    <w:rsid w:val="00952551"/>
    <w:rsid w:val="0096044B"/>
    <w:rsid w:val="00984DE9"/>
    <w:rsid w:val="00A26419"/>
    <w:rsid w:val="00A26872"/>
    <w:rsid w:val="00AA47C4"/>
    <w:rsid w:val="00B03618"/>
    <w:rsid w:val="00B3020E"/>
    <w:rsid w:val="00BD0C0E"/>
    <w:rsid w:val="00BD15F4"/>
    <w:rsid w:val="00C2336B"/>
    <w:rsid w:val="00C25BA4"/>
    <w:rsid w:val="00CC1A74"/>
    <w:rsid w:val="00D17E18"/>
    <w:rsid w:val="00D34C44"/>
    <w:rsid w:val="00D82321"/>
    <w:rsid w:val="00E2085B"/>
    <w:rsid w:val="00E5455B"/>
    <w:rsid w:val="00E625D6"/>
    <w:rsid w:val="00E919DB"/>
    <w:rsid w:val="00EA1F09"/>
    <w:rsid w:val="00F8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8CFBD4"/>
  <w15:chartTrackingRefBased/>
  <w15:docId w15:val="{C184CD6B-6CBB-AA4D-8C19-71EB93D7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i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predefinitoparagrafo1">
    <w:name w:val="Car. predefinito paragrafo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Comic Sans MS" w:hAnsi="Comic Sans MS"/>
      <w:sz w:val="24"/>
    </w:r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A47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A47C4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A47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A47C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AVANZATO DI GIORNALISMO E GIORNALISMO TELEVISIVO</vt:lpstr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AVANZATO DI GIORNALISMO E GIORNALISMO TELEVISIVO</dc:title>
  <dc:subject/>
  <dc:creator>SimonaCangelosi;simonacangelosi@gmail.com</dc:creator>
  <cp:keywords/>
  <cp:lastModifiedBy>Microsoft Office User</cp:lastModifiedBy>
  <cp:revision>5</cp:revision>
  <cp:lastPrinted>2012-07-16T12:37:00Z</cp:lastPrinted>
  <dcterms:created xsi:type="dcterms:W3CDTF">2023-02-23T18:12:00Z</dcterms:created>
  <dcterms:modified xsi:type="dcterms:W3CDTF">2023-02-24T09:46:00Z</dcterms:modified>
</cp:coreProperties>
</file>